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B1" w:rsidRDefault="000C36B1">
      <w:pPr>
        <w:spacing w:before="4" w:line="160" w:lineRule="exact"/>
        <w:rPr>
          <w:sz w:val="17"/>
          <w:szCs w:val="17"/>
        </w:rPr>
      </w:pPr>
    </w:p>
    <w:p w:rsidR="000C36B1" w:rsidRDefault="000C36B1">
      <w:pPr>
        <w:spacing w:line="200" w:lineRule="exact"/>
      </w:pPr>
    </w:p>
    <w:p w:rsidR="000C36B1" w:rsidRDefault="000C36B1">
      <w:pPr>
        <w:spacing w:line="200" w:lineRule="exact"/>
      </w:pPr>
    </w:p>
    <w:p w:rsidR="000C36B1" w:rsidRDefault="0075253D">
      <w:pPr>
        <w:ind w:left="475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5pt">
            <v:imagedata r:id="rId5" o:title=""/>
          </v:shape>
        </w:pict>
      </w:r>
    </w:p>
    <w:p w:rsidR="000C36B1" w:rsidRDefault="000C36B1">
      <w:pPr>
        <w:spacing w:before="9" w:line="180" w:lineRule="exact"/>
        <w:rPr>
          <w:sz w:val="19"/>
          <w:szCs w:val="19"/>
        </w:rPr>
      </w:pPr>
    </w:p>
    <w:p w:rsidR="000C36B1" w:rsidRDefault="0075253D">
      <w:pPr>
        <w:spacing w:line="200" w:lineRule="exact"/>
        <w:ind w:left="371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JABATAN</w:t>
      </w:r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TENAGA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MANUSIA</w:t>
      </w:r>
    </w:p>
    <w:p w:rsidR="000C36B1" w:rsidRDefault="0075253D">
      <w:pPr>
        <w:spacing w:before="61"/>
        <w:rPr>
          <w:rFonts w:ascii="Calibri" w:eastAsia="Calibri" w:hAnsi="Calibri" w:cs="Calibri"/>
          <w:sz w:val="22"/>
          <w:szCs w:val="22"/>
        </w:rPr>
        <w:sectPr w:rsidR="000C36B1">
          <w:type w:val="continuous"/>
          <w:pgSz w:w="12240" w:h="15840"/>
          <w:pgMar w:top="220" w:right="920" w:bottom="0" w:left="740" w:header="720" w:footer="720" w:gutter="0"/>
          <w:cols w:num="2" w:space="720" w:equalWidth="0">
            <w:col w:w="6304" w:space="2977"/>
            <w:col w:w="1299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0C36B1" w:rsidRDefault="000C36B1">
      <w:pPr>
        <w:spacing w:before="9" w:line="160" w:lineRule="exact"/>
        <w:rPr>
          <w:sz w:val="16"/>
          <w:szCs w:val="16"/>
        </w:rPr>
      </w:pPr>
    </w:p>
    <w:p w:rsidR="000C36B1" w:rsidRDefault="0075253D">
      <w:pPr>
        <w:spacing w:before="41"/>
        <w:ind w:left="1756" w:right="1760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RAN</w:t>
      </w:r>
      <w:r>
        <w:rPr>
          <w:rFonts w:ascii="Arial" w:eastAsia="Arial" w:hAnsi="Arial" w:cs="Arial"/>
          <w:b/>
          <w:sz w:val="17"/>
          <w:szCs w:val="17"/>
        </w:rPr>
        <w:t xml:space="preserve">G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KEBENARA</w:t>
      </w:r>
      <w:r>
        <w:rPr>
          <w:rFonts w:ascii="Arial" w:eastAsia="Arial" w:hAnsi="Arial" w:cs="Arial"/>
          <w:b/>
          <w:w w:val="107"/>
          <w:sz w:val="17"/>
          <w:szCs w:val="17"/>
        </w:rPr>
        <w:t>N</w:t>
      </w:r>
      <w:proofErr w:type="gramEnd"/>
      <w:r>
        <w:rPr>
          <w:rFonts w:ascii="Arial" w:eastAsia="Arial" w:hAnsi="Arial" w:cs="Arial"/>
          <w:b/>
          <w:spacing w:val="-3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7"/>
          <w:sz w:val="17"/>
          <w:szCs w:val="17"/>
        </w:rPr>
        <w:t>M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EN</w:t>
      </w:r>
      <w:r>
        <w:rPr>
          <w:rFonts w:ascii="Arial" w:eastAsia="Arial" w:hAnsi="Arial" w:cs="Arial"/>
          <w:b/>
          <w:spacing w:val="-1"/>
          <w:w w:val="107"/>
          <w:sz w:val="17"/>
          <w:szCs w:val="17"/>
        </w:rPr>
        <w:t>J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7"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ANKA</w:t>
      </w:r>
      <w:r>
        <w:rPr>
          <w:rFonts w:ascii="Arial" w:eastAsia="Arial" w:hAnsi="Arial" w:cs="Arial"/>
          <w:b/>
          <w:w w:val="107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7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w w:val="107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w w:val="107"/>
          <w:sz w:val="17"/>
          <w:szCs w:val="17"/>
        </w:rPr>
        <w:t>G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ASA</w:t>
      </w:r>
      <w:r>
        <w:rPr>
          <w:rFonts w:ascii="Arial" w:eastAsia="Arial" w:hAnsi="Arial" w:cs="Arial"/>
          <w:b/>
          <w:w w:val="107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RA</w:t>
      </w:r>
      <w:r>
        <w:rPr>
          <w:rFonts w:ascii="Arial" w:eastAsia="Arial" w:hAnsi="Arial" w:cs="Arial"/>
          <w:b/>
          <w:spacing w:val="-6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>UA</w:t>
      </w:r>
      <w:r>
        <w:rPr>
          <w:rFonts w:ascii="Arial" w:eastAsia="Arial" w:hAnsi="Arial" w:cs="Arial"/>
          <w:b/>
          <w:sz w:val="17"/>
          <w:szCs w:val="17"/>
        </w:rPr>
        <w:t xml:space="preserve">R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w w:val="107"/>
          <w:sz w:val="17"/>
          <w:szCs w:val="17"/>
        </w:rPr>
        <w:t>J</w:t>
      </w:r>
      <w:r>
        <w:rPr>
          <w:rFonts w:ascii="Arial" w:eastAsia="Arial" w:hAnsi="Arial" w:cs="Arial"/>
          <w:b/>
          <w:spacing w:val="-2"/>
          <w:w w:val="107"/>
          <w:sz w:val="17"/>
          <w:szCs w:val="17"/>
        </w:rPr>
        <w:t>ABA</w:t>
      </w:r>
      <w:r>
        <w:rPr>
          <w:rFonts w:ascii="Arial" w:eastAsia="Arial" w:hAnsi="Arial" w:cs="Arial"/>
          <w:b/>
          <w:w w:val="107"/>
          <w:sz w:val="17"/>
          <w:szCs w:val="17"/>
        </w:rPr>
        <w:t>T</w:t>
      </w:r>
    </w:p>
    <w:p w:rsidR="000C36B1" w:rsidRDefault="0075253D">
      <w:pPr>
        <w:spacing w:before="5"/>
        <w:ind w:left="2814" w:right="2823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pacing w:val="-5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proofErr w:type="gramEnd"/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-5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nda</w:t>
      </w:r>
      <w:r>
        <w:rPr>
          <w:rFonts w:ascii="Arial" w:eastAsia="Arial" w:hAnsi="Arial" w:cs="Arial"/>
          <w:spacing w:val="-5"/>
          <w:sz w:val="17"/>
          <w:szCs w:val="17"/>
        </w:rPr>
        <w:t>k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-5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6"/>
          <w:w w:val="107"/>
          <w:sz w:val="17"/>
          <w:szCs w:val="17"/>
        </w:rPr>
        <w:t>m</w:t>
      </w:r>
      <w:r>
        <w:rPr>
          <w:rFonts w:ascii="Arial" w:eastAsia="Arial" w:hAnsi="Arial" w:cs="Arial"/>
          <w:spacing w:val="-11"/>
          <w:w w:val="107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7"/>
          <w:sz w:val="17"/>
          <w:szCs w:val="17"/>
        </w:rPr>
        <w:t>m</w:t>
      </w:r>
      <w:r>
        <w:rPr>
          <w:rFonts w:ascii="Arial" w:eastAsia="Arial" w:hAnsi="Arial" w:cs="Arial"/>
          <w:spacing w:val="-5"/>
          <w:w w:val="107"/>
          <w:sz w:val="17"/>
          <w:szCs w:val="17"/>
        </w:rPr>
        <w:t>u</w:t>
      </w:r>
      <w:r>
        <w:rPr>
          <w:rFonts w:ascii="Arial" w:eastAsia="Arial" w:hAnsi="Arial" w:cs="Arial"/>
          <w:spacing w:val="3"/>
          <w:w w:val="107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7"/>
          <w:sz w:val="17"/>
          <w:szCs w:val="17"/>
        </w:rPr>
        <w:t>a</w:t>
      </w:r>
      <w:r>
        <w:rPr>
          <w:rFonts w:ascii="Arial" w:eastAsia="Arial" w:hAnsi="Arial" w:cs="Arial"/>
          <w:w w:val="107"/>
          <w:sz w:val="17"/>
          <w:szCs w:val="17"/>
        </w:rPr>
        <w:t>k</w:t>
      </w:r>
      <w:r>
        <w:rPr>
          <w:rFonts w:ascii="Arial" w:eastAsia="Arial" w:hAnsi="Arial" w:cs="Arial"/>
          <w:spacing w:val="-1"/>
          <w:w w:val="107"/>
          <w:sz w:val="17"/>
          <w:szCs w:val="17"/>
        </w:rPr>
        <w:t>a</w:t>
      </w:r>
      <w:r>
        <w:rPr>
          <w:rFonts w:ascii="Arial" w:eastAsia="Arial" w:hAnsi="Arial" w:cs="Arial"/>
          <w:w w:val="107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w w:val="10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5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)</w:t>
      </w:r>
    </w:p>
    <w:p w:rsidR="000C36B1" w:rsidRDefault="000C36B1">
      <w:pPr>
        <w:spacing w:before="15" w:line="240" w:lineRule="exact"/>
        <w:rPr>
          <w:sz w:val="24"/>
          <w:szCs w:val="24"/>
        </w:rPr>
      </w:pPr>
    </w:p>
    <w:p w:rsidR="000C36B1" w:rsidRDefault="0075253D">
      <w:pPr>
        <w:ind w:left="4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oho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bookmarkStart w:id="0" w:name="_GoBack"/>
      <w:bookmarkEnd w:id="0"/>
    </w:p>
    <w:p w:rsidR="000C36B1" w:rsidRDefault="000C36B1">
      <w:pPr>
        <w:spacing w:before="5" w:line="100" w:lineRule="exact"/>
        <w:rPr>
          <w:sz w:val="10"/>
          <w:szCs w:val="10"/>
        </w:rPr>
      </w:pPr>
    </w:p>
    <w:p w:rsidR="000C36B1" w:rsidRDefault="0075253D">
      <w:pPr>
        <w:ind w:left="4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proofErr w:type="gramEnd"/>
    </w:p>
    <w:p w:rsidR="000C36B1" w:rsidRDefault="000C36B1">
      <w:pPr>
        <w:spacing w:line="100" w:lineRule="exact"/>
        <w:rPr>
          <w:sz w:val="10"/>
          <w:szCs w:val="10"/>
        </w:rPr>
      </w:pPr>
    </w:p>
    <w:p w:rsidR="000C36B1" w:rsidRDefault="0075253D">
      <w:pPr>
        <w:ind w:left="4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ahag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                         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proofErr w:type="gramEnd"/>
    </w:p>
    <w:p w:rsidR="000C36B1" w:rsidRDefault="000C36B1">
      <w:pPr>
        <w:spacing w:before="5" w:line="100" w:lineRule="exact"/>
        <w:rPr>
          <w:sz w:val="10"/>
          <w:szCs w:val="10"/>
        </w:rPr>
      </w:pPr>
    </w:p>
    <w:p w:rsidR="000C36B1" w:rsidRDefault="0075253D">
      <w:pPr>
        <w:ind w:left="4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proofErr w:type="gramEnd"/>
    </w:p>
    <w:p w:rsidR="000C36B1" w:rsidRDefault="000C36B1">
      <w:pPr>
        <w:spacing w:before="5" w:line="100" w:lineRule="exact"/>
        <w:rPr>
          <w:sz w:val="10"/>
          <w:szCs w:val="10"/>
        </w:rPr>
      </w:pPr>
    </w:p>
    <w:p w:rsidR="000C36B1" w:rsidRDefault="0075253D">
      <w:pPr>
        <w:ind w:left="4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t>Tug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proofErr w:type="gramEnd"/>
    </w:p>
    <w:p w:rsidR="000C36B1" w:rsidRDefault="0075253D">
      <w:pPr>
        <w:spacing w:line="200" w:lineRule="exact"/>
        <w:ind w:left="8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ek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ya</w:t>
      </w:r>
      <w:proofErr w:type="spellEnd"/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uan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da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up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:rsidR="000C36B1" w:rsidRDefault="000C36B1">
      <w:pPr>
        <w:spacing w:before="9" w:line="200" w:lineRule="exact"/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601"/>
        <w:gridCol w:w="1350"/>
        <w:gridCol w:w="1219"/>
        <w:gridCol w:w="1427"/>
      </w:tblGrid>
      <w:tr w:rsidR="000C36B1">
        <w:trPr>
          <w:trHeight w:hRule="exact" w:val="533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36B1" w:rsidRDefault="0075253D">
            <w:pPr>
              <w:spacing w:before="46"/>
              <w:ind w:left="638" w:right="6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36B1" w:rsidRDefault="0075253D">
            <w:pPr>
              <w:spacing w:before="46"/>
              <w:ind w:left="1171" w:right="1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Tuga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36B1" w:rsidRDefault="0075253D">
            <w:pPr>
              <w:spacing w:before="46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36B1" w:rsidRDefault="0075253D">
            <w:pPr>
              <w:spacing w:before="51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h</w:t>
            </w:r>
            <w:proofErr w:type="spellEnd"/>
          </w:p>
          <w:p w:rsidR="000C36B1" w:rsidRDefault="0075253D">
            <w:pPr>
              <w:spacing w:line="200" w:lineRule="exact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36B1" w:rsidRDefault="0075253D">
            <w:pPr>
              <w:spacing w:before="51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r</w:t>
            </w:r>
          </w:p>
          <w:p w:rsidR="000C36B1" w:rsidRDefault="0075253D">
            <w:pPr>
              <w:spacing w:line="200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eha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)</w:t>
            </w:r>
          </w:p>
        </w:tc>
      </w:tr>
      <w:tr w:rsidR="000C36B1">
        <w:trPr>
          <w:trHeight w:hRule="exact" w:val="374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B1" w:rsidRDefault="000C36B1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B1" w:rsidRDefault="000C36B1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B1" w:rsidRDefault="000C36B1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B1" w:rsidRDefault="000C36B1"/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B1" w:rsidRDefault="000C36B1"/>
        </w:tc>
      </w:tr>
    </w:tbl>
    <w:p w:rsidR="000C36B1" w:rsidRDefault="000C36B1">
      <w:pPr>
        <w:spacing w:before="2" w:line="260" w:lineRule="exact"/>
        <w:rPr>
          <w:sz w:val="26"/>
          <w:szCs w:val="26"/>
        </w:rPr>
      </w:pPr>
    </w:p>
    <w:p w:rsidR="000C36B1" w:rsidRDefault="0075253D">
      <w:pPr>
        <w:spacing w:before="39" w:line="200" w:lineRule="exact"/>
        <w:ind w:left="470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79.05pt;margin-top:16.75pt;width:22.6pt;height:15.05pt;z-index:-251661824;mso-position-horizontal-relative:page" coordorigin="1581,335" coordsize="452,301">
            <v:shape id="_x0000_s1039" style="position:absolute;left:1581;top:335;width:452;height:301" coordorigin="1581,335" coordsize="452,301" path="m1581,636r452,l2033,335r-452,l1581,636xe" fill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9.5pt;margin-top:37.45pt;width:22.6pt;height:14.5pt;z-index:-251655680;mso-position-horizontal-relative:page" coordorigin="1590,749" coordsize="452,290">
            <v:shape id="_x0000_s1037" style="position:absolute;left:1590;top:749;width:452;height:290" coordorigin="1590,749" coordsize="452,290" path="m1590,1039r452,l2042,749r-452,l1590,103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ana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</w:p>
    <w:p w:rsidR="000C36B1" w:rsidRDefault="000C36B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194"/>
        <w:gridCol w:w="2275"/>
      </w:tblGrid>
      <w:tr w:rsidR="000C36B1">
        <w:trPr>
          <w:trHeight w:hRule="exact" w:val="384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C36B1" w:rsidRDefault="0075253D">
            <w:pPr>
              <w:spacing w:before="1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0C36B1" w:rsidRDefault="0075253D">
            <w:pPr>
              <w:spacing w:before="8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ban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36B1" w:rsidRDefault="0075253D">
            <w:pPr>
              <w:spacing w:before="8"/>
              <w:ind w:left="571" w:right="-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)</w:t>
            </w:r>
          </w:p>
        </w:tc>
      </w:tr>
      <w:tr w:rsidR="000C36B1">
        <w:trPr>
          <w:trHeight w:hRule="exact" w:val="30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C36B1" w:rsidRDefault="000C36B1">
            <w:pPr>
              <w:spacing w:before="7" w:line="120" w:lineRule="exact"/>
              <w:rPr>
                <w:sz w:val="12"/>
                <w:szCs w:val="12"/>
              </w:rPr>
            </w:pPr>
          </w:p>
          <w:p w:rsidR="000C36B1" w:rsidRDefault="0075253D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36B1" w:rsidRDefault="0075253D">
            <w:pPr>
              <w:spacing w:before="37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aba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C36B1" w:rsidRDefault="0075253D">
            <w:pPr>
              <w:tabs>
                <w:tab w:val="left" w:pos="2220"/>
              </w:tabs>
              <w:spacing w:before="37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0C36B1" w:rsidRDefault="000C36B1">
      <w:pPr>
        <w:spacing w:before="6" w:line="100" w:lineRule="exact"/>
        <w:rPr>
          <w:sz w:val="11"/>
          <w:szCs w:val="11"/>
        </w:rPr>
      </w:pPr>
    </w:p>
    <w:p w:rsidR="000C36B1" w:rsidRDefault="000C36B1">
      <w:pPr>
        <w:spacing w:line="200" w:lineRule="exact"/>
      </w:pPr>
    </w:p>
    <w:p w:rsidR="000C36B1" w:rsidRDefault="0075253D">
      <w:pPr>
        <w:tabs>
          <w:tab w:val="left" w:pos="820"/>
        </w:tabs>
        <w:spacing w:before="39" w:line="244" w:lineRule="auto"/>
        <w:ind w:left="830" w:right="8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ka</w:t>
      </w:r>
      <w:proofErr w:type="spell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j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ana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6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5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0</w:t>
      </w:r>
      <w:proofErr w:type="gramEnd"/>
      <w:r>
        <w:rPr>
          <w:rFonts w:ascii="Arial" w:eastAsia="Arial" w:hAnsi="Arial" w:cs="Arial"/>
          <w:b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k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guna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4</w:t>
      </w:r>
      <w:r>
        <w:rPr>
          <w:rFonts w:ascii="Arial" w:eastAsia="Arial" w:hAnsi="Arial" w:cs="Arial"/>
          <w:w w:val="101"/>
          <w:sz w:val="18"/>
          <w:szCs w:val="18"/>
        </w:rPr>
        <w:t xml:space="preserve">0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ndaha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>4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bab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nggun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0C36B1" w:rsidRDefault="000C36B1">
      <w:pPr>
        <w:spacing w:before="7" w:line="200" w:lineRule="exact"/>
      </w:pPr>
    </w:p>
    <w:p w:rsidR="000C36B1" w:rsidRDefault="0075253D">
      <w:pPr>
        <w:spacing w:line="551" w:lineRule="auto"/>
        <w:ind w:left="1551" w:right="2367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80.15pt;margin-top:.9pt;width:22.6pt;height:15pt;z-index:-251660800;mso-position-horizontal-relative:page" coordorigin="1603,18" coordsize="452,300">
            <v:shape id="_x0000_s1035" style="position:absolute;left:1603;top:18;width:452;height:300" coordorigin="1603,18" coordsize="452,300" path="m1603,318r452,l2055,18r-452,l1603,318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0.15pt;margin-top:24.9pt;width:22.6pt;height:13.95pt;z-index:-251659776;mso-position-horizontal-relative:page" coordorigin="1603,498" coordsize="452,279">
            <v:shape id="_x0000_s1033" style="position:absolute;left:1603;top:498;width:452;height:279" coordorigin="1603,498" coordsize="452,279" path="m1603,777r452,l2055,498r-452,l1603,777x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nda</w:t>
      </w:r>
      <w:r>
        <w:rPr>
          <w:rFonts w:ascii="Arial" w:eastAsia="Arial" w:hAnsi="Arial" w:cs="Arial"/>
          <w:sz w:val="18"/>
          <w:szCs w:val="18"/>
        </w:rPr>
        <w:t>ki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na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aha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ksa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18"/>
          <w:szCs w:val="18"/>
        </w:rPr>
        <w:t>dan</w:t>
      </w:r>
      <w:proofErr w:type="spellEnd"/>
    </w:p>
    <w:p w:rsidR="000C36B1" w:rsidRDefault="0075253D">
      <w:pPr>
        <w:spacing w:before="8" w:line="278" w:lineRule="auto"/>
        <w:ind w:left="1551" w:right="505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80.15pt;margin-top:1.15pt;width:22.6pt;height:13.85pt;z-index:-251658752;mso-position-horizontal-relative:page" coordorigin="1603,23" coordsize="452,277">
            <v:shape id="_x0000_s1031" style="position:absolute;left:1603;top:23;width:452;height:277" coordorigin="1603,23" coordsize="452,277" path="m1603,300r452,l2055,23r-452,l1603,300x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aha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baga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uga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0C36B1" w:rsidRDefault="000C36B1">
      <w:pPr>
        <w:spacing w:before="11" w:line="220" w:lineRule="exact"/>
        <w:rPr>
          <w:sz w:val="22"/>
          <w:szCs w:val="22"/>
        </w:rPr>
      </w:pPr>
    </w:p>
    <w:p w:rsidR="000C36B1" w:rsidRDefault="0075253D">
      <w:pPr>
        <w:tabs>
          <w:tab w:val="left" w:pos="820"/>
        </w:tabs>
        <w:spacing w:line="478" w:lineRule="auto"/>
        <w:ind w:left="1551" w:right="3914" w:hanging="1081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80.15pt;margin-top:21.9pt;width:22.6pt;height:14.45pt;z-index:-251657728;mso-position-horizontal-relative:page" coordorigin="1603,438" coordsize="452,289">
            <v:shape id="_x0000_s1029" style="position:absolute;left:1603;top:438;width:452;height:289" coordorigin="1603,438" coordsize="452,289" path="m1603,727r452,l2055,438r-452,l1603,727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ka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ngg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18"/>
          <w:szCs w:val="18"/>
        </w:rPr>
        <w:t>ad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ah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w w:val="101"/>
          <w:sz w:val="18"/>
          <w:szCs w:val="18"/>
        </w:rPr>
        <w:t>i</w:t>
      </w:r>
      <w:proofErr w:type="spellEnd"/>
    </w:p>
    <w:p w:rsidR="000C36B1" w:rsidRDefault="0075253D">
      <w:pPr>
        <w:spacing w:before="6"/>
        <w:ind w:left="1551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80.15pt;margin-top:4.95pt;width:22.6pt;height:14.5pt;z-index:-251656704;mso-position-horizontal-relative:page" coordorigin="1603,99" coordsize="452,290">
            <v:shape id="_x0000_s1027" style="position:absolute;left:1603;top:99;width:452;height:290" coordorigin="1603,99" coordsize="452,290" path="m1603,389r452,l2055,99r-452,l1603,389x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2"/>
          <w:w w:val="10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-2"/>
          <w:w w:val="101"/>
          <w:sz w:val="18"/>
          <w:szCs w:val="18"/>
        </w:rPr>
        <w:t>K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ap</w:t>
      </w:r>
      <w:r>
        <w:rPr>
          <w:rFonts w:ascii="Arial" w:eastAsia="Arial" w:hAnsi="Arial" w:cs="Arial"/>
          <w:w w:val="101"/>
          <w:sz w:val="18"/>
          <w:szCs w:val="18"/>
        </w:rPr>
        <w:t>i</w:t>
      </w:r>
      <w:proofErr w:type="spellEnd"/>
    </w:p>
    <w:p w:rsidR="000C36B1" w:rsidRDefault="0075253D">
      <w:pPr>
        <w:spacing w:line="200" w:lineRule="exact"/>
        <w:ind w:left="15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ng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ana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24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:rsidR="000C36B1" w:rsidRDefault="000C36B1">
      <w:pPr>
        <w:spacing w:before="2" w:line="180" w:lineRule="exact"/>
        <w:rPr>
          <w:sz w:val="18"/>
          <w:szCs w:val="18"/>
        </w:rPr>
      </w:pPr>
    </w:p>
    <w:p w:rsidR="000C36B1" w:rsidRDefault="000C36B1">
      <w:pPr>
        <w:spacing w:line="200" w:lineRule="exact"/>
        <w:sectPr w:rsidR="000C36B1">
          <w:type w:val="continuous"/>
          <w:pgSz w:w="12240" w:h="15840"/>
          <w:pgMar w:top="220" w:right="920" w:bottom="0" w:left="740" w:header="720" w:footer="720" w:gutter="0"/>
          <w:cols w:space="720"/>
        </w:sectPr>
      </w:pPr>
    </w:p>
    <w:p w:rsidR="000C36B1" w:rsidRDefault="0075253D">
      <w:pPr>
        <w:spacing w:before="39"/>
        <w:ind w:left="830" w:right="-4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0C36B1" w:rsidRDefault="0075253D">
      <w:pPr>
        <w:spacing w:before="5" w:line="240" w:lineRule="exact"/>
        <w:rPr>
          <w:sz w:val="24"/>
          <w:szCs w:val="24"/>
        </w:rPr>
      </w:pPr>
      <w:r>
        <w:br w:type="column"/>
      </w:r>
    </w:p>
    <w:p w:rsidR="000C36B1" w:rsidRDefault="0075253D">
      <w:pPr>
        <w:spacing w:line="200" w:lineRule="exact"/>
        <w:rPr>
          <w:rFonts w:ascii="Arial" w:eastAsia="Arial" w:hAnsi="Arial" w:cs="Arial"/>
          <w:sz w:val="18"/>
          <w:szCs w:val="18"/>
        </w:rPr>
        <w:sectPr w:rsidR="000C36B1">
          <w:type w:val="continuous"/>
          <w:pgSz w:w="12240" w:h="15840"/>
          <w:pgMar w:top="220" w:right="920" w:bottom="0" w:left="740" w:header="720" w:footer="720" w:gutter="0"/>
          <w:cols w:num="2" w:space="720" w:equalWidth="0">
            <w:col w:w="4683" w:space="3331"/>
            <w:col w:w="2566"/>
          </w:cols>
        </w:sect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Tand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0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:rsidR="000C36B1" w:rsidRDefault="000C36B1">
      <w:pPr>
        <w:spacing w:before="16" w:line="260" w:lineRule="exact"/>
        <w:rPr>
          <w:sz w:val="26"/>
          <w:szCs w:val="26"/>
        </w:rPr>
      </w:pPr>
    </w:p>
    <w:p w:rsidR="000C36B1" w:rsidRDefault="0075253D">
      <w:pPr>
        <w:spacing w:before="39"/>
        <w:ind w:left="8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spacing w:val="-7"/>
          <w:w w:val="101"/>
          <w:sz w:val="18"/>
          <w:szCs w:val="18"/>
        </w:rPr>
        <w:t>K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w w:val="101"/>
          <w:sz w:val="18"/>
          <w:szCs w:val="18"/>
        </w:rPr>
        <w:t>N</w:t>
      </w:r>
    </w:p>
    <w:p w:rsidR="000C36B1" w:rsidRDefault="000C36B1">
      <w:pPr>
        <w:spacing w:before="1" w:line="100" w:lineRule="exact"/>
        <w:rPr>
          <w:sz w:val="10"/>
          <w:szCs w:val="10"/>
        </w:rPr>
      </w:pPr>
    </w:p>
    <w:p w:rsidR="000C36B1" w:rsidRDefault="0075253D">
      <w:pPr>
        <w:spacing w:line="200" w:lineRule="exact"/>
        <w:ind w:left="83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ohona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da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</w:p>
    <w:p w:rsidR="000C36B1" w:rsidRDefault="000C36B1">
      <w:pPr>
        <w:spacing w:before="2" w:line="180" w:lineRule="exact"/>
        <w:rPr>
          <w:sz w:val="18"/>
          <w:szCs w:val="18"/>
        </w:rPr>
      </w:pPr>
    </w:p>
    <w:p w:rsidR="000C36B1" w:rsidRDefault="000C36B1">
      <w:pPr>
        <w:spacing w:line="200" w:lineRule="exact"/>
        <w:sectPr w:rsidR="000C36B1">
          <w:type w:val="continuous"/>
          <w:pgSz w:w="12240" w:h="15840"/>
          <w:pgMar w:top="220" w:right="920" w:bottom="0" w:left="740" w:header="720" w:footer="720" w:gutter="0"/>
          <w:cols w:space="720"/>
        </w:sectPr>
      </w:pPr>
    </w:p>
    <w:p w:rsidR="000C36B1" w:rsidRDefault="0075253D">
      <w:pPr>
        <w:spacing w:before="39"/>
        <w:ind w:left="830" w:right="-4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5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8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0C36B1" w:rsidRDefault="0075253D">
      <w:pPr>
        <w:spacing w:before="5" w:line="240" w:lineRule="exact"/>
        <w:rPr>
          <w:sz w:val="24"/>
          <w:szCs w:val="24"/>
        </w:rPr>
      </w:pPr>
      <w:r>
        <w:br w:type="column"/>
      </w:r>
    </w:p>
    <w:p w:rsidR="000C36B1" w:rsidRDefault="0075253D">
      <w:pPr>
        <w:spacing w:line="200" w:lineRule="exact"/>
        <w:rPr>
          <w:rFonts w:ascii="Arial" w:eastAsia="Arial" w:hAnsi="Arial" w:cs="Arial"/>
          <w:sz w:val="18"/>
          <w:szCs w:val="18"/>
        </w:rPr>
        <w:sectPr w:rsidR="000C36B1">
          <w:type w:val="continuous"/>
          <w:pgSz w:w="12240" w:h="15840"/>
          <w:pgMar w:top="220" w:right="920" w:bottom="0" w:left="740" w:header="720" w:footer="720" w:gutter="0"/>
          <w:cols w:num="2" w:space="720" w:equalWidth="0">
            <w:col w:w="4684" w:space="3032"/>
            <w:col w:w="2864"/>
          </w:cols>
        </w:sect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anga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&amp;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:rsidR="000C36B1" w:rsidRDefault="000C36B1">
      <w:pPr>
        <w:spacing w:line="160" w:lineRule="exact"/>
        <w:rPr>
          <w:sz w:val="17"/>
          <w:szCs w:val="17"/>
        </w:rPr>
      </w:pPr>
    </w:p>
    <w:p w:rsidR="000C36B1" w:rsidRDefault="0075253D">
      <w:pPr>
        <w:spacing w:before="39"/>
        <w:ind w:left="8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KE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USAN</w:t>
      </w:r>
      <w:r>
        <w:rPr>
          <w:rFonts w:ascii="Arial" w:eastAsia="Arial" w:hAnsi="Arial" w:cs="Arial"/>
          <w:b/>
          <w:w w:val="101"/>
          <w:sz w:val="18"/>
          <w:szCs w:val="18"/>
        </w:rPr>
        <w:t>*</w:t>
      </w:r>
    </w:p>
    <w:p w:rsidR="000C36B1" w:rsidRDefault="000C36B1">
      <w:pPr>
        <w:spacing w:before="5" w:line="100" w:lineRule="exact"/>
        <w:rPr>
          <w:sz w:val="10"/>
          <w:szCs w:val="10"/>
        </w:rPr>
      </w:pPr>
    </w:p>
    <w:p w:rsidR="000C36B1" w:rsidRDefault="0075253D">
      <w:pPr>
        <w:spacing w:line="200" w:lineRule="exact"/>
        <w:ind w:left="83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ohona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sk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sk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</w:p>
    <w:p w:rsidR="000C36B1" w:rsidRDefault="000C36B1">
      <w:pPr>
        <w:spacing w:before="7" w:line="160" w:lineRule="exact"/>
        <w:rPr>
          <w:sz w:val="17"/>
          <w:szCs w:val="17"/>
        </w:rPr>
      </w:pPr>
    </w:p>
    <w:p w:rsidR="000C36B1" w:rsidRDefault="000C36B1">
      <w:pPr>
        <w:spacing w:line="200" w:lineRule="exact"/>
        <w:sectPr w:rsidR="000C36B1">
          <w:type w:val="continuous"/>
          <w:pgSz w:w="12240" w:h="15840"/>
          <w:pgMar w:top="220" w:right="920" w:bottom="0" w:left="740" w:header="720" w:footer="720" w:gutter="0"/>
          <w:cols w:space="720"/>
        </w:sectPr>
      </w:pPr>
    </w:p>
    <w:p w:rsidR="000C36B1" w:rsidRDefault="0075253D">
      <w:pPr>
        <w:spacing w:before="39"/>
        <w:ind w:left="830" w:right="-4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5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8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0C36B1" w:rsidRDefault="0075253D">
      <w:pPr>
        <w:spacing w:before="5" w:line="240" w:lineRule="exact"/>
        <w:rPr>
          <w:sz w:val="24"/>
          <w:szCs w:val="24"/>
        </w:rPr>
      </w:pPr>
      <w:r>
        <w:br w:type="column"/>
      </w:r>
    </w:p>
    <w:p w:rsidR="000C36B1" w:rsidRDefault="0075253D">
      <w:pPr>
        <w:spacing w:line="200" w:lineRule="exact"/>
        <w:rPr>
          <w:rFonts w:ascii="Arial" w:eastAsia="Arial" w:hAnsi="Arial" w:cs="Arial"/>
          <w:sz w:val="18"/>
          <w:szCs w:val="18"/>
        </w:rPr>
        <w:sectPr w:rsidR="000C36B1">
          <w:type w:val="continuous"/>
          <w:pgSz w:w="12240" w:h="15840"/>
          <w:pgMar w:top="220" w:right="920" w:bottom="0" w:left="740" w:header="720" w:footer="720" w:gutter="0"/>
          <w:cols w:num="2" w:space="720" w:equalWidth="0">
            <w:col w:w="4684" w:space="3229"/>
            <w:col w:w="2667"/>
          </w:cols>
        </w:sect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Tand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ang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:rsidR="000C36B1" w:rsidRDefault="000C36B1">
      <w:pPr>
        <w:spacing w:line="200" w:lineRule="exact"/>
      </w:pPr>
    </w:p>
    <w:p w:rsidR="000C36B1" w:rsidRDefault="000C36B1">
      <w:pPr>
        <w:spacing w:line="220" w:lineRule="exact"/>
        <w:rPr>
          <w:sz w:val="22"/>
          <w:szCs w:val="22"/>
        </w:rPr>
      </w:pPr>
    </w:p>
    <w:p w:rsidR="000C36B1" w:rsidRDefault="0075253D">
      <w:pPr>
        <w:spacing w:before="38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*</w:t>
      </w:r>
      <w:r>
        <w:rPr>
          <w:rFonts w:ascii="Arial" w:eastAsia="Arial" w:hAnsi="Arial" w:cs="Arial"/>
          <w:spacing w:val="6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ea</w:t>
      </w:r>
      <w:r>
        <w:rPr>
          <w:rFonts w:ascii="Arial" w:eastAsia="Arial" w:hAnsi="Arial" w:cs="Arial"/>
          <w:spacing w:val="3"/>
          <w:sz w:val="16"/>
          <w:szCs w:val="16"/>
        </w:rPr>
        <w:t>da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  <w:r>
        <w:rPr>
          <w:rFonts w:ascii="Arial" w:eastAsia="Arial" w:hAnsi="Arial" w:cs="Arial"/>
          <w:spacing w:val="3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ug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em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ni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0C36B1">
      <w:type w:val="continuous"/>
      <w:pgSz w:w="12240" w:h="15840"/>
      <w:pgMar w:top="220" w:right="9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C6F"/>
    <w:multiLevelType w:val="multilevel"/>
    <w:tmpl w:val="713A3B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1"/>
    <w:rsid w:val="000C36B1"/>
    <w:rsid w:val="007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43BE14D"/>
  <w15:docId w15:val="{5726C0BA-90DE-46F6-9C10-15A0648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2024-01-08T08:16:00Z</dcterms:created>
  <dcterms:modified xsi:type="dcterms:W3CDTF">2024-01-08T08:16:00Z</dcterms:modified>
</cp:coreProperties>
</file>